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392A" w14:textId="5ED0D027" w:rsidR="00DC1F9D" w:rsidRDefault="001F1C3E" w:rsidP="001F1C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="00DC1F9D">
        <w:rPr>
          <w:rFonts w:ascii="Times New Roman" w:hAnsi="Times New Roman" w:cs="Times New Roman"/>
          <w:i/>
          <w:sz w:val="24"/>
          <w:szCs w:val="24"/>
        </w:rPr>
        <w:t>Dyrektor</w:t>
      </w:r>
    </w:p>
    <w:p w14:paraId="47DBD010" w14:textId="7BAFB484" w:rsidR="00DC1F9D" w:rsidRDefault="00DC1F9D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Zarządu Nieruchomości Miejskich w Brzegu</w:t>
      </w:r>
    </w:p>
    <w:p w14:paraId="1EAD1B13" w14:textId="610158CE" w:rsidR="00DC1F9D" w:rsidRDefault="00856962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</w:t>
      </w:r>
      <w:r w:rsidR="00DC1F9D">
        <w:rPr>
          <w:rFonts w:ascii="Times New Roman" w:hAnsi="Times New Roman" w:cs="Times New Roman"/>
          <w:i/>
          <w:sz w:val="24"/>
          <w:szCs w:val="24"/>
        </w:rPr>
        <w:t>l. B. Chrobrego 32</w:t>
      </w:r>
    </w:p>
    <w:p w14:paraId="410DB7DF" w14:textId="35E6B743" w:rsidR="00734CFE" w:rsidRPr="009E025B" w:rsidRDefault="00DC1F9D" w:rsidP="009E025B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49-300 Brzeg</w:t>
      </w:r>
    </w:p>
    <w:p w14:paraId="4653CF10" w14:textId="3309C095" w:rsidR="00734CFE" w:rsidRDefault="00734CFE" w:rsidP="00C2500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C25002">
        <w:rPr>
          <w:rFonts w:ascii="Times New Roman" w:hAnsi="Times New Roman" w:cs="Times New Roman"/>
          <w:sz w:val="28"/>
          <w:szCs w:val="28"/>
        </w:rPr>
        <w:t>OFERTA</w:t>
      </w:r>
    </w:p>
    <w:p w14:paraId="182DD23F" w14:textId="77777777" w:rsidR="006B0519" w:rsidRPr="00C25002" w:rsidRDefault="006B0519" w:rsidP="00C2500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029B24F2" w14:textId="309A42B3" w:rsidR="008B20CC" w:rsidRPr="00463297" w:rsidRDefault="00684E4A" w:rsidP="001F1C3E">
      <w:pPr>
        <w:spacing w:after="0"/>
        <w:ind w:left="426"/>
        <w:jc w:val="center"/>
        <w:rPr>
          <w:rFonts w:ascii="Times New Roman" w:hAnsi="Times New Roman" w:cs="Times New Roman"/>
          <w:b/>
        </w:rPr>
      </w:pPr>
      <w:r w:rsidRPr="008702EE">
        <w:rPr>
          <w:rFonts w:ascii="Times New Roman" w:hAnsi="Times New Roman" w:cs="Times New Roman"/>
          <w:b/>
          <w:bCs/>
          <w:color w:val="000000" w:themeColor="text1"/>
        </w:rPr>
        <w:t>„</w:t>
      </w:r>
      <w:r>
        <w:rPr>
          <w:rFonts w:ascii="Times New Roman" w:hAnsi="Times New Roman" w:cs="Times New Roman"/>
          <w:b/>
          <w:color w:val="000000" w:themeColor="text1"/>
        </w:rPr>
        <w:t>Usługi porządkowe w budynkach i lokalach mieszkalnych stanowiących  własność Gminy Brzeg”</w:t>
      </w:r>
    </w:p>
    <w:p w14:paraId="39B618D8" w14:textId="1D72C8B5" w:rsidR="00734CFE" w:rsidRPr="00C25002" w:rsidRDefault="0026094C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D35A06">
        <w:rPr>
          <w:rFonts w:ascii="Times New Roman" w:hAnsi="Times New Roman" w:cs="Times New Roman"/>
          <w:sz w:val="24"/>
          <w:szCs w:val="24"/>
        </w:rPr>
        <w:t xml:space="preserve"> </w:t>
      </w:r>
      <w:r w:rsidR="00734CFE" w:rsidRPr="00C25002">
        <w:rPr>
          <w:rFonts w:ascii="Times New Roman" w:hAnsi="Times New Roman" w:cs="Times New Roman"/>
          <w:sz w:val="24"/>
          <w:szCs w:val="24"/>
        </w:rPr>
        <w:t>Wykonawcy ……………………………………………………</w:t>
      </w:r>
      <w:r w:rsidR="00C25002">
        <w:rPr>
          <w:rFonts w:ascii="Times New Roman" w:hAnsi="Times New Roman" w:cs="Times New Roman"/>
          <w:sz w:val="24"/>
          <w:szCs w:val="24"/>
        </w:rPr>
        <w:t>…………..</w:t>
      </w:r>
      <w:r w:rsidR="00734CFE" w:rsidRPr="00C25002">
        <w:rPr>
          <w:rFonts w:ascii="Times New Roman" w:hAnsi="Times New Roman" w:cs="Times New Roman"/>
          <w:sz w:val="24"/>
          <w:szCs w:val="24"/>
        </w:rPr>
        <w:t>…</w:t>
      </w:r>
      <w:r w:rsidR="00D35A06">
        <w:rPr>
          <w:rFonts w:ascii="Times New Roman" w:hAnsi="Times New Roman" w:cs="Times New Roman"/>
          <w:sz w:val="24"/>
          <w:szCs w:val="24"/>
        </w:rPr>
        <w:t>……</w:t>
      </w:r>
    </w:p>
    <w:p w14:paraId="19E3E406" w14:textId="77777777" w:rsidR="00734CFE" w:rsidRPr="00C25002" w:rsidRDefault="00734CFE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5002">
        <w:rPr>
          <w:rFonts w:ascii="Times New Roman" w:hAnsi="Times New Roman" w:cs="Times New Roman"/>
          <w:sz w:val="24"/>
          <w:szCs w:val="24"/>
        </w:rPr>
        <w:t>Adres Wykonawcy ……………</w:t>
      </w:r>
      <w:r w:rsidR="00F048FA">
        <w:rPr>
          <w:rFonts w:ascii="Times New Roman" w:hAnsi="Times New Roman" w:cs="Times New Roman"/>
          <w:sz w:val="24"/>
          <w:szCs w:val="24"/>
        </w:rPr>
        <w:t>………………</w:t>
      </w:r>
      <w:r w:rsidRPr="00C25002">
        <w:rPr>
          <w:rFonts w:ascii="Times New Roman" w:hAnsi="Times New Roman" w:cs="Times New Roman"/>
          <w:sz w:val="24"/>
          <w:szCs w:val="24"/>
        </w:rPr>
        <w:t>………………………………………… NIP ……………………………….. REGON …………</w:t>
      </w:r>
      <w:r w:rsidR="00C25002">
        <w:rPr>
          <w:rFonts w:ascii="Times New Roman" w:hAnsi="Times New Roman" w:cs="Times New Roman"/>
          <w:sz w:val="24"/>
          <w:szCs w:val="24"/>
        </w:rPr>
        <w:t>………</w:t>
      </w:r>
      <w:r w:rsidRPr="00C25002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14:paraId="6DF6B716" w14:textId="28FD8AB2" w:rsidR="00AF31B1" w:rsidRPr="00C25002" w:rsidRDefault="00C25002" w:rsidP="001F1C3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</w:t>
      </w:r>
    </w:p>
    <w:p w14:paraId="3BEF6228" w14:textId="77777777" w:rsidR="007E43E3" w:rsidRPr="009E025B" w:rsidRDefault="007E43E3" w:rsidP="007E43E3">
      <w:pPr>
        <w:widowControl w:val="0"/>
        <w:numPr>
          <w:ilvl w:val="0"/>
          <w:numId w:val="16"/>
        </w:num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9E025B">
        <w:rPr>
          <w:rFonts w:ascii="Times New Roman" w:hAnsi="Times New Roman" w:cs="Times New Roman"/>
        </w:rPr>
        <w:t xml:space="preserve">Oferujemy wykonanie przedmiotu zamówienia, zgodnie z wymogami opisu przedmiotu zamówienia, </w:t>
      </w:r>
      <w:r w:rsidRPr="009E025B">
        <w:rPr>
          <w:rFonts w:ascii="Times New Roman" w:hAnsi="Times New Roman" w:cs="Times New Roman"/>
          <w:b/>
        </w:rPr>
        <w:t>łącznie za cenę:</w:t>
      </w:r>
    </w:p>
    <w:p w14:paraId="213D88F4" w14:textId="77777777" w:rsidR="007E43E3" w:rsidRPr="009E025B" w:rsidRDefault="007E43E3" w:rsidP="007E43E3">
      <w:pPr>
        <w:widowControl w:val="0"/>
        <w:tabs>
          <w:tab w:val="left" w:pos="85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14:paraId="69957C42" w14:textId="11A4C39A" w:rsidR="007E43E3" w:rsidRPr="008D3455" w:rsidRDefault="007E43E3" w:rsidP="00684E4A">
      <w:pPr>
        <w:pStyle w:val="Akapitzlis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455">
        <w:rPr>
          <w:rFonts w:ascii="Times New Roman" w:hAnsi="Times New Roman" w:cs="Times New Roman"/>
          <w:b/>
          <w:sz w:val="24"/>
          <w:szCs w:val="24"/>
          <w:u w:val="single"/>
        </w:rPr>
        <w:t>za 1 Mg odpadów:</w:t>
      </w:r>
    </w:p>
    <w:p w14:paraId="26CCE71D" w14:textId="6ACD651C" w:rsidR="007E43E3" w:rsidRPr="00684E4A" w:rsidRDefault="007E43E3" w:rsidP="007E43E3">
      <w:pPr>
        <w:spacing w:line="240" w:lineRule="auto"/>
        <w:ind w:left="3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4E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netto ……………………..zł (słownie: …..…………………………………………………)</w:t>
      </w:r>
    </w:p>
    <w:p w14:paraId="1DCB1609" w14:textId="77777777" w:rsidR="007E43E3" w:rsidRPr="00684E4A" w:rsidRDefault="007E43E3" w:rsidP="007E43E3">
      <w:pPr>
        <w:spacing w:line="240" w:lineRule="auto"/>
        <w:ind w:left="3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4E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obowiązujący  podatek VAT w wysokości…. %tj. ………………………………………zł </w:t>
      </w:r>
    </w:p>
    <w:p w14:paraId="13190A39" w14:textId="200B63CE" w:rsidR="007E43E3" w:rsidRPr="00684E4A" w:rsidRDefault="007E43E3" w:rsidP="007E43E3">
      <w:pPr>
        <w:spacing w:line="240" w:lineRule="auto"/>
        <w:ind w:left="3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4E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(słownie:……………………………………………………………………………………...)</w:t>
      </w:r>
    </w:p>
    <w:p w14:paraId="42A9F3F7" w14:textId="77777777" w:rsidR="007E43E3" w:rsidRPr="00684E4A" w:rsidRDefault="007E43E3" w:rsidP="007E43E3">
      <w:pPr>
        <w:widowControl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4E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brutto…………………….. zł (słownie: ……………………………………………………),</w:t>
      </w:r>
    </w:p>
    <w:p w14:paraId="0D011A9C" w14:textId="58388530" w:rsidR="007E43E3" w:rsidRPr="00975EA8" w:rsidRDefault="00684E4A" w:rsidP="00684E4A">
      <w:pPr>
        <w:pStyle w:val="Akapitzlis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975EA8">
        <w:rPr>
          <w:rFonts w:ascii="Times New Roman" w:hAnsi="Times New Roman" w:cs="Times New Roman"/>
          <w:b/>
          <w:bCs/>
          <w:color w:val="000000"/>
          <w:u w:val="single"/>
        </w:rPr>
        <w:t>za 1 m</w:t>
      </w:r>
      <w:r w:rsidRPr="00975EA8">
        <w:rPr>
          <w:rFonts w:ascii="Times New Roman" w:hAnsi="Times New Roman" w:cs="Times New Roman"/>
          <w:b/>
          <w:bCs/>
          <w:color w:val="000000"/>
          <w:u w:val="single"/>
          <w:vertAlign w:val="superscript"/>
        </w:rPr>
        <w:t>3</w:t>
      </w:r>
      <w:r w:rsidRPr="00975EA8">
        <w:rPr>
          <w:rFonts w:ascii="Times New Roman" w:hAnsi="Times New Roman" w:cs="Times New Roman"/>
          <w:b/>
          <w:bCs/>
          <w:color w:val="000000"/>
          <w:u w:val="single"/>
        </w:rPr>
        <w:t xml:space="preserve">   w przypadku  transportu  nie wymagającego ważenia ładunku:</w:t>
      </w:r>
    </w:p>
    <w:p w14:paraId="3C130A0D" w14:textId="01C69789" w:rsidR="007E43E3" w:rsidRPr="00645958" w:rsidRDefault="007E43E3" w:rsidP="007E43E3">
      <w:pPr>
        <w:spacing w:line="240" w:lineRule="auto"/>
        <w:ind w:left="357"/>
        <w:rPr>
          <w:rFonts w:ascii="Times New Roman" w:hAnsi="Times New Roman" w:cs="Times New Roman"/>
          <w:color w:val="000000"/>
        </w:rPr>
      </w:pPr>
      <w:r w:rsidRPr="00645958">
        <w:rPr>
          <w:rFonts w:ascii="Times New Roman" w:hAnsi="Times New Roman" w:cs="Times New Roman"/>
          <w:color w:val="000000"/>
        </w:rPr>
        <w:t xml:space="preserve">      netto ……………………..zł (słownie: ………………………………………………………</w:t>
      </w:r>
      <w:r w:rsidR="00975EA8">
        <w:rPr>
          <w:rFonts w:ascii="Times New Roman" w:hAnsi="Times New Roman" w:cs="Times New Roman"/>
          <w:color w:val="000000"/>
        </w:rPr>
        <w:t>.</w:t>
      </w:r>
      <w:r w:rsidRPr="00645958">
        <w:rPr>
          <w:rFonts w:ascii="Times New Roman" w:hAnsi="Times New Roman" w:cs="Times New Roman"/>
          <w:color w:val="000000"/>
        </w:rPr>
        <w:t>…)</w:t>
      </w:r>
    </w:p>
    <w:p w14:paraId="4175577C" w14:textId="4F4624F0" w:rsidR="007E43E3" w:rsidRPr="00645958" w:rsidRDefault="007E43E3" w:rsidP="007E43E3">
      <w:pPr>
        <w:spacing w:line="240" w:lineRule="auto"/>
        <w:ind w:left="357"/>
        <w:rPr>
          <w:rFonts w:ascii="Times New Roman" w:hAnsi="Times New Roman" w:cs="Times New Roman"/>
          <w:color w:val="000000"/>
        </w:rPr>
      </w:pPr>
      <w:r w:rsidRPr="00645958">
        <w:rPr>
          <w:rFonts w:ascii="Times New Roman" w:hAnsi="Times New Roman" w:cs="Times New Roman"/>
          <w:color w:val="000000"/>
        </w:rPr>
        <w:t xml:space="preserve">     obowiązujący  podatek VAT w wysokości…….…. %tj. …………………………….….………..zł </w:t>
      </w:r>
    </w:p>
    <w:p w14:paraId="4DAA03D1" w14:textId="1EADFF79" w:rsidR="007E43E3" w:rsidRPr="00645958" w:rsidRDefault="007E43E3" w:rsidP="007E43E3">
      <w:pPr>
        <w:spacing w:line="240" w:lineRule="auto"/>
        <w:ind w:left="357"/>
        <w:rPr>
          <w:rFonts w:ascii="Times New Roman" w:hAnsi="Times New Roman" w:cs="Times New Roman"/>
          <w:color w:val="000000"/>
        </w:rPr>
      </w:pPr>
      <w:r w:rsidRPr="00645958">
        <w:rPr>
          <w:rFonts w:ascii="Times New Roman" w:hAnsi="Times New Roman" w:cs="Times New Roman"/>
          <w:color w:val="000000"/>
        </w:rPr>
        <w:t xml:space="preserve">     (słownie:…………………………………………………………………………………</w:t>
      </w:r>
      <w:r w:rsidR="00975EA8">
        <w:rPr>
          <w:rFonts w:ascii="Times New Roman" w:hAnsi="Times New Roman" w:cs="Times New Roman"/>
          <w:color w:val="000000"/>
        </w:rPr>
        <w:t>……..</w:t>
      </w:r>
      <w:r w:rsidRPr="00645958">
        <w:rPr>
          <w:rFonts w:ascii="Times New Roman" w:hAnsi="Times New Roman" w:cs="Times New Roman"/>
          <w:color w:val="000000"/>
        </w:rPr>
        <w:t>…)</w:t>
      </w:r>
    </w:p>
    <w:p w14:paraId="0E61459E" w14:textId="007774C0" w:rsidR="007E43E3" w:rsidRPr="00645958" w:rsidRDefault="007E43E3" w:rsidP="007E43E3">
      <w:pPr>
        <w:spacing w:line="240" w:lineRule="auto"/>
        <w:ind w:left="360"/>
        <w:rPr>
          <w:rFonts w:ascii="Times New Roman" w:hAnsi="Times New Roman" w:cs="Times New Roman"/>
          <w:color w:val="000000"/>
        </w:rPr>
      </w:pPr>
      <w:r w:rsidRPr="00645958">
        <w:rPr>
          <w:rFonts w:ascii="Times New Roman" w:hAnsi="Times New Roman" w:cs="Times New Roman"/>
          <w:color w:val="000000"/>
        </w:rPr>
        <w:t xml:space="preserve">      brutto…………………….. zł (słownie: ………………………………………………</w:t>
      </w:r>
      <w:r w:rsidR="00975EA8">
        <w:rPr>
          <w:rFonts w:ascii="Times New Roman" w:hAnsi="Times New Roman" w:cs="Times New Roman"/>
          <w:color w:val="000000"/>
        </w:rPr>
        <w:t>…….</w:t>
      </w:r>
      <w:r w:rsidRPr="00645958">
        <w:rPr>
          <w:rFonts w:ascii="Times New Roman" w:hAnsi="Times New Roman" w:cs="Times New Roman"/>
          <w:color w:val="000000"/>
        </w:rPr>
        <w:t>….. ),</w:t>
      </w:r>
    </w:p>
    <w:p w14:paraId="5A1596A1" w14:textId="7A98ACF3" w:rsidR="00734CFE" w:rsidRPr="00911DDD" w:rsidRDefault="00DC1F9D" w:rsidP="00911DDD">
      <w:pPr>
        <w:widowControl w:val="0"/>
        <w:spacing w:after="0" w:line="240" w:lineRule="auto"/>
        <w:ind w:left="851" w:hanging="142"/>
        <w:jc w:val="both"/>
      </w:pPr>
      <w:r>
        <w:t xml:space="preserve">          </w:t>
      </w:r>
    </w:p>
    <w:p w14:paraId="09407D80" w14:textId="4C4F0F93" w:rsidR="00734CFE" w:rsidRPr="00C25002" w:rsidRDefault="00F048FA" w:rsidP="00AB21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34CFE" w:rsidRPr="00C25002">
        <w:rPr>
          <w:rFonts w:ascii="Times New Roman" w:hAnsi="Times New Roman" w:cs="Times New Roman"/>
          <w:sz w:val="24"/>
          <w:szCs w:val="24"/>
        </w:rPr>
        <w:t>ermin wykonania za</w:t>
      </w:r>
      <w:r w:rsidR="00620EE0">
        <w:rPr>
          <w:rFonts w:ascii="Times New Roman" w:hAnsi="Times New Roman" w:cs="Times New Roman"/>
          <w:sz w:val="24"/>
          <w:szCs w:val="24"/>
        </w:rPr>
        <w:t xml:space="preserve">mówienia*  </w:t>
      </w:r>
      <w:r w:rsidR="00620EE0" w:rsidRPr="00620EE0">
        <w:rPr>
          <w:rFonts w:ascii="Times New Roman" w:hAnsi="Times New Roman" w:cs="Times New Roman"/>
          <w:b/>
          <w:sz w:val="24"/>
          <w:szCs w:val="24"/>
        </w:rPr>
        <w:t>do 31.12.2022</w:t>
      </w:r>
      <w:r w:rsidR="007E4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EE0" w:rsidRPr="00620EE0">
        <w:rPr>
          <w:rFonts w:ascii="Times New Roman" w:hAnsi="Times New Roman" w:cs="Times New Roman"/>
          <w:b/>
          <w:sz w:val="24"/>
          <w:szCs w:val="24"/>
        </w:rPr>
        <w:t>r.</w:t>
      </w:r>
      <w:r w:rsidR="00620EE0">
        <w:rPr>
          <w:rFonts w:ascii="Times New Roman" w:hAnsi="Times New Roman" w:cs="Times New Roman"/>
          <w:sz w:val="24"/>
          <w:szCs w:val="24"/>
        </w:rPr>
        <w:t xml:space="preserve"> / </w:t>
      </w:r>
      <w:r w:rsidR="00620EE0" w:rsidRPr="001F1C3E">
        <w:rPr>
          <w:rFonts w:ascii="Times New Roman" w:hAnsi="Times New Roman" w:cs="Times New Roman"/>
          <w:sz w:val="24"/>
          <w:szCs w:val="24"/>
        </w:rPr>
        <w:t xml:space="preserve">termin płatności*: </w:t>
      </w:r>
      <w:r w:rsidR="00620EE0" w:rsidRPr="001F1C3E">
        <w:rPr>
          <w:rFonts w:ascii="Times New Roman" w:hAnsi="Times New Roman" w:cs="Times New Roman"/>
          <w:b/>
          <w:sz w:val="24"/>
          <w:szCs w:val="24"/>
        </w:rPr>
        <w:t>30 dni</w:t>
      </w:r>
      <w:r w:rsidR="00620EE0" w:rsidRPr="001F1C3E">
        <w:rPr>
          <w:rFonts w:ascii="Times New Roman" w:hAnsi="Times New Roman" w:cs="Times New Roman"/>
          <w:sz w:val="24"/>
          <w:szCs w:val="24"/>
        </w:rPr>
        <w:t xml:space="preserve"> od </w:t>
      </w:r>
      <w:r w:rsidR="00620EE0" w:rsidRPr="001F1C3E">
        <w:rPr>
          <w:rFonts w:ascii="Times New Roman" w:hAnsi="Times New Roman" w:cs="Times New Roman"/>
        </w:rPr>
        <w:t>daty otrzymania prawidłowo wystawionej faktury VAT przez Zamawiającego.</w:t>
      </w:r>
    </w:p>
    <w:p w14:paraId="0A1B5745" w14:textId="77777777" w:rsidR="00734CFE" w:rsidRPr="00C25002" w:rsidRDefault="00F048FA" w:rsidP="00C2500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34CFE" w:rsidRPr="00C25002">
        <w:rPr>
          <w:rFonts w:ascii="Times New Roman" w:hAnsi="Times New Roman" w:cs="Times New Roman"/>
          <w:sz w:val="24"/>
          <w:szCs w:val="24"/>
        </w:rPr>
        <w:t xml:space="preserve">arunki gwarancji* ............................................................................................. </w:t>
      </w:r>
    </w:p>
    <w:p w14:paraId="55EF9548" w14:textId="77777777" w:rsidR="00734CFE" w:rsidRPr="00C25002" w:rsidRDefault="00F048FA" w:rsidP="00AB21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34CFE" w:rsidRPr="00C25002">
        <w:rPr>
          <w:rFonts w:ascii="Times New Roman" w:hAnsi="Times New Roman" w:cs="Times New Roman"/>
          <w:sz w:val="24"/>
          <w:szCs w:val="24"/>
        </w:rPr>
        <w:t xml:space="preserve">nne warunki realizacji zamówienia* ...................................................................... </w:t>
      </w:r>
    </w:p>
    <w:p w14:paraId="633ED33B" w14:textId="77777777" w:rsidR="00734CFE" w:rsidRPr="00C25002" w:rsidRDefault="00F048FA" w:rsidP="00AB21E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Oświadczenie:</w:t>
      </w:r>
    </w:p>
    <w:p w14:paraId="7C3A63BC" w14:textId="77777777" w:rsidR="00734CFE" w:rsidRPr="00F048FA" w:rsidRDefault="00734CFE" w:rsidP="00F048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FA">
        <w:rPr>
          <w:rFonts w:ascii="Times New Roman" w:hAnsi="Times New Roman" w:cs="Times New Roman"/>
          <w:sz w:val="24"/>
          <w:szCs w:val="24"/>
        </w:rPr>
        <w:t>zapoznałem się z treścią zapytania ofertowego i nie wnoszę do niego zastrzeżeń oraz a</w:t>
      </w:r>
      <w:r w:rsidR="00F048FA">
        <w:rPr>
          <w:rFonts w:ascii="Times New Roman" w:hAnsi="Times New Roman" w:cs="Times New Roman"/>
          <w:sz w:val="24"/>
          <w:szCs w:val="24"/>
        </w:rPr>
        <w:t>kceptuję warunki w nim zawarte;</w:t>
      </w:r>
    </w:p>
    <w:p w14:paraId="67111350" w14:textId="77777777" w:rsidR="00734CFE" w:rsidRPr="00F048FA" w:rsidRDefault="00734CFE" w:rsidP="00F048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FA">
        <w:rPr>
          <w:rFonts w:ascii="Times New Roman" w:hAnsi="Times New Roman" w:cs="Times New Roman"/>
          <w:sz w:val="24"/>
          <w:szCs w:val="24"/>
        </w:rPr>
        <w:t>zapoznałem się ze wzorem umowy i zobowiązuję się, w przypadku wyboru mojej oferty, do zawarcia umowy na warunkach w niej określonych, w miejscu i terminie</w:t>
      </w:r>
      <w:r w:rsidR="00F048FA">
        <w:rPr>
          <w:rFonts w:ascii="Times New Roman" w:hAnsi="Times New Roman" w:cs="Times New Roman"/>
          <w:sz w:val="24"/>
          <w:szCs w:val="24"/>
        </w:rPr>
        <w:t xml:space="preserve"> wskazanym przez Zamawiającego;</w:t>
      </w:r>
    </w:p>
    <w:p w14:paraId="25186182" w14:textId="170879DA" w:rsidR="00911DDD" w:rsidRPr="001F1C3E" w:rsidRDefault="00734CFE" w:rsidP="00AB21E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EB">
        <w:rPr>
          <w:rFonts w:ascii="Times New Roman" w:hAnsi="Times New Roman" w:cs="Times New Roman"/>
          <w:sz w:val="24"/>
          <w:szCs w:val="24"/>
        </w:rPr>
        <w:t xml:space="preserve">**wypełniłem obowiązki informacyjne przewidziane w art. 13 lub 14 RODO1 wobec osób fizycznych, od których dane osobowe bezpośrednio lub pośrednio pozyskałem w celu ubiegania się o udzielenie zamówienia publicznego w niniejszym postępowaniu. </w:t>
      </w:r>
    </w:p>
    <w:p w14:paraId="6C748FF1" w14:textId="77777777" w:rsidR="00897C28" w:rsidRPr="00C25002" w:rsidRDefault="00897C28" w:rsidP="00A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43614" w14:textId="3B376488" w:rsidR="00734CFE" w:rsidRPr="00C25002" w:rsidRDefault="00734CFE" w:rsidP="00AB21E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25002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AB21EB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09BBA14B" w14:textId="77777777" w:rsidR="004C05D2" w:rsidRPr="00C25002" w:rsidRDefault="00734CFE" w:rsidP="00AB21EB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AB21EB">
        <w:rPr>
          <w:rFonts w:ascii="Times New Roman" w:hAnsi="Times New Roman" w:cs="Times New Roman"/>
          <w:i/>
          <w:sz w:val="20"/>
          <w:szCs w:val="20"/>
        </w:rPr>
        <w:t xml:space="preserve">(Data, podpis i pieczęć Wykonawcy lub osoby </w:t>
      </w:r>
      <w:r w:rsidR="00AB21EB">
        <w:rPr>
          <w:rFonts w:ascii="Times New Roman" w:hAnsi="Times New Roman" w:cs="Times New Roman"/>
          <w:i/>
          <w:sz w:val="20"/>
          <w:szCs w:val="20"/>
        </w:rPr>
        <w:tab/>
      </w:r>
      <w:r w:rsidRPr="00AB21EB">
        <w:rPr>
          <w:rFonts w:ascii="Times New Roman" w:hAnsi="Times New Roman" w:cs="Times New Roman"/>
          <w:i/>
          <w:sz w:val="20"/>
          <w:szCs w:val="20"/>
        </w:rPr>
        <w:t>upoważnionej</w:t>
      </w:r>
      <w:r w:rsidR="006A0926" w:rsidRPr="00AB21EB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4C05D2" w:rsidRPr="00C25002" w:rsidSect="00C2500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2D7F" w14:textId="77777777" w:rsidR="00F27248" w:rsidRDefault="00F27248" w:rsidP="00CC615A">
      <w:pPr>
        <w:spacing w:after="0" w:line="240" w:lineRule="auto"/>
      </w:pPr>
      <w:r>
        <w:separator/>
      </w:r>
    </w:p>
  </w:endnote>
  <w:endnote w:type="continuationSeparator" w:id="0">
    <w:p w14:paraId="5D6563FD" w14:textId="77777777" w:rsidR="00F27248" w:rsidRDefault="00F27248" w:rsidP="00CC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84E2" w14:textId="77777777" w:rsidR="00F27248" w:rsidRDefault="00F27248" w:rsidP="00CC615A">
      <w:pPr>
        <w:spacing w:after="0" w:line="240" w:lineRule="auto"/>
      </w:pPr>
      <w:r>
        <w:separator/>
      </w:r>
    </w:p>
  </w:footnote>
  <w:footnote w:type="continuationSeparator" w:id="0">
    <w:p w14:paraId="602856A5" w14:textId="77777777" w:rsidR="00F27248" w:rsidRDefault="00F27248" w:rsidP="00CC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spacing w:val="-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386F21"/>
    <w:multiLevelType w:val="hybridMultilevel"/>
    <w:tmpl w:val="3C84FEFC"/>
    <w:lvl w:ilvl="0" w:tplc="1F8EE228">
      <w:start w:val="1"/>
      <w:numFmt w:val="decimal"/>
      <w:lvlText w:val="%1."/>
      <w:lvlJc w:val="left"/>
      <w:pPr>
        <w:ind w:left="249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02E538F3"/>
    <w:multiLevelType w:val="singleLevel"/>
    <w:tmpl w:val="1780016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442A8F"/>
    <w:multiLevelType w:val="hybridMultilevel"/>
    <w:tmpl w:val="D23AA41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2E321C7"/>
    <w:multiLevelType w:val="hybridMultilevel"/>
    <w:tmpl w:val="B11AD86E"/>
    <w:lvl w:ilvl="0" w:tplc="8C004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6C7DC0"/>
    <w:multiLevelType w:val="hybridMultilevel"/>
    <w:tmpl w:val="EDE898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1B45A9"/>
    <w:multiLevelType w:val="hybridMultilevel"/>
    <w:tmpl w:val="6240BBCA"/>
    <w:lvl w:ilvl="0" w:tplc="1F8EE22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BAC25736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7436AF"/>
    <w:multiLevelType w:val="hybridMultilevel"/>
    <w:tmpl w:val="FA5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E2DB4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5A12FF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3B7B69"/>
    <w:multiLevelType w:val="hybridMultilevel"/>
    <w:tmpl w:val="0B6449A4"/>
    <w:lvl w:ilvl="0" w:tplc="F8E285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82823"/>
    <w:multiLevelType w:val="hybridMultilevel"/>
    <w:tmpl w:val="B8D41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C791E"/>
    <w:multiLevelType w:val="hybridMultilevel"/>
    <w:tmpl w:val="C8D2D838"/>
    <w:lvl w:ilvl="0" w:tplc="8926EA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26393D"/>
    <w:multiLevelType w:val="hybridMultilevel"/>
    <w:tmpl w:val="0D54C046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F9205A6"/>
    <w:multiLevelType w:val="hybridMultilevel"/>
    <w:tmpl w:val="0F662558"/>
    <w:lvl w:ilvl="0" w:tplc="12127C6E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600B92"/>
    <w:multiLevelType w:val="hybridMultilevel"/>
    <w:tmpl w:val="469073AA"/>
    <w:lvl w:ilvl="0" w:tplc="7BC6B8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12"/>
  </w:num>
  <w:num w:numId="7">
    <w:abstractNumId w:val="9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3"/>
  </w:num>
  <w:num w:numId="13">
    <w:abstractNumId w:val="7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15A"/>
    <w:rsid w:val="001961A3"/>
    <w:rsid w:val="001C420A"/>
    <w:rsid w:val="001F1C3E"/>
    <w:rsid w:val="001F77D0"/>
    <w:rsid w:val="00227805"/>
    <w:rsid w:val="00257BCF"/>
    <w:rsid w:val="0026094C"/>
    <w:rsid w:val="00397A7B"/>
    <w:rsid w:val="004030E9"/>
    <w:rsid w:val="004775C9"/>
    <w:rsid w:val="004C05D2"/>
    <w:rsid w:val="00525D4D"/>
    <w:rsid w:val="005B1559"/>
    <w:rsid w:val="005B7FB1"/>
    <w:rsid w:val="00620EE0"/>
    <w:rsid w:val="00621CE7"/>
    <w:rsid w:val="006428F0"/>
    <w:rsid w:val="00645958"/>
    <w:rsid w:val="00684E4A"/>
    <w:rsid w:val="006A0926"/>
    <w:rsid w:val="006B0519"/>
    <w:rsid w:val="006B3C6C"/>
    <w:rsid w:val="00734CFE"/>
    <w:rsid w:val="007A583A"/>
    <w:rsid w:val="007E43E3"/>
    <w:rsid w:val="00853568"/>
    <w:rsid w:val="00854BE3"/>
    <w:rsid w:val="00856962"/>
    <w:rsid w:val="00865851"/>
    <w:rsid w:val="00897C28"/>
    <w:rsid w:val="008A4844"/>
    <w:rsid w:val="008B20CC"/>
    <w:rsid w:val="008D067C"/>
    <w:rsid w:val="008D3455"/>
    <w:rsid w:val="008E1C63"/>
    <w:rsid w:val="00911DDD"/>
    <w:rsid w:val="0094144E"/>
    <w:rsid w:val="00975EA8"/>
    <w:rsid w:val="009871BE"/>
    <w:rsid w:val="009A79E2"/>
    <w:rsid w:val="009C7BD3"/>
    <w:rsid w:val="009E025B"/>
    <w:rsid w:val="00AA2B12"/>
    <w:rsid w:val="00AA43D5"/>
    <w:rsid w:val="00AB21EB"/>
    <w:rsid w:val="00AD6FBD"/>
    <w:rsid w:val="00AF31B1"/>
    <w:rsid w:val="00B35E28"/>
    <w:rsid w:val="00B65B82"/>
    <w:rsid w:val="00BB1B49"/>
    <w:rsid w:val="00C25002"/>
    <w:rsid w:val="00C71618"/>
    <w:rsid w:val="00CC615A"/>
    <w:rsid w:val="00CD70B6"/>
    <w:rsid w:val="00D35A06"/>
    <w:rsid w:val="00D60083"/>
    <w:rsid w:val="00DA2791"/>
    <w:rsid w:val="00DC1F9D"/>
    <w:rsid w:val="00DE0D22"/>
    <w:rsid w:val="00E22F29"/>
    <w:rsid w:val="00E2518E"/>
    <w:rsid w:val="00F048FA"/>
    <w:rsid w:val="00F236C5"/>
    <w:rsid w:val="00F27248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4244"/>
  <w15:docId w15:val="{6B0B9AF4-1124-4329-B750-2CD685FB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15A"/>
  </w:style>
  <w:style w:type="paragraph" w:styleId="Nagwek5">
    <w:name w:val="heading 5"/>
    <w:basedOn w:val="Normalny"/>
    <w:next w:val="Normalny"/>
    <w:link w:val="Nagwek5Znak"/>
    <w:qFormat/>
    <w:rsid w:val="004C05D2"/>
    <w:pPr>
      <w:keepNext/>
      <w:spacing w:after="0" w:line="240" w:lineRule="auto"/>
      <w:ind w:left="2124" w:firstLine="708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C05D2"/>
    <w:pPr>
      <w:keepNext/>
      <w:spacing w:after="0" w:line="240" w:lineRule="auto"/>
      <w:ind w:left="5664" w:firstLine="708"/>
      <w:outlineLvl w:val="5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15A"/>
    <w:pPr>
      <w:ind w:left="720"/>
      <w:contextualSpacing/>
    </w:pPr>
  </w:style>
  <w:style w:type="character" w:customStyle="1" w:styleId="Znakiprzypiswdolnych">
    <w:name w:val="Znaki przypisów dolnych"/>
    <w:rsid w:val="00CC61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CC61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6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6A092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C05D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C05D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4C05D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C05D2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97C2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97C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biuro</cp:lastModifiedBy>
  <cp:revision>35</cp:revision>
  <cp:lastPrinted>2022-02-08T06:47:00Z</cp:lastPrinted>
  <dcterms:created xsi:type="dcterms:W3CDTF">2021-02-23T13:42:00Z</dcterms:created>
  <dcterms:modified xsi:type="dcterms:W3CDTF">2022-02-08T06:47:00Z</dcterms:modified>
</cp:coreProperties>
</file>